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bookmarkStart w:id="0" w:name="_GoBack"/>
      <w:bookmarkEnd w:id="0"/>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8E4A1C" w:rsidRDefault="0037283B" w:rsidP="0037283B">
      <w:pPr>
        <w:pStyle w:val="western"/>
        <w:spacing w:after="159" w:line="256" w:lineRule="auto"/>
        <w:rPr>
          <w:b/>
        </w:rPr>
      </w:pPr>
      <w:r>
        <w:rPr>
          <w:rFonts w:ascii="Times New Roman" w:hAnsi="Times New Roman" w:cs="Times New Roman"/>
          <w:sz w:val="22"/>
          <w:szCs w:val="22"/>
        </w:rPr>
        <w:t>Richiesta di partecipazione all’Avviso Pubblico emanato con DDPF n.</w:t>
      </w:r>
      <w:r w:rsidR="00CD633A">
        <w:rPr>
          <w:rFonts w:ascii="Times New Roman" w:hAnsi="Times New Roman" w:cs="Times New Roman"/>
          <w:sz w:val="22"/>
          <w:szCs w:val="22"/>
        </w:rPr>
        <w:t xml:space="preserve"> </w:t>
      </w:r>
      <w:r>
        <w:rPr>
          <w:rFonts w:ascii="Times New Roman" w:hAnsi="Times New Roman" w:cs="Times New Roman"/>
          <w:sz w:val="22"/>
          <w:szCs w:val="22"/>
        </w:rPr>
        <w:t xml:space="preserve">  del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COMUNE DI MACERATA programmata per il giorno </w:t>
      </w:r>
      <w:r w:rsidR="00F80713" w:rsidRPr="00F80713">
        <w:rPr>
          <w:rFonts w:ascii="Times New Roman" w:hAnsi="Times New Roman" w:cs="Times New Roman"/>
          <w:b/>
          <w:sz w:val="22"/>
          <w:szCs w:val="22"/>
        </w:rPr>
        <w:t>17/09/2020</w:t>
      </w:r>
      <w:r>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2"/>
        <w:numPr>
          <w:ilvl w:val="1"/>
          <w:numId w:val="12"/>
        </w:num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37283B" w:rsidRDefault="0037283B" w:rsidP="0037283B">
      <w:pPr>
        <w:pStyle w:val="western"/>
        <w:spacing w:after="240" w:line="256" w:lineRule="auto"/>
      </w:pPr>
    </w:p>
    <w:p w:rsidR="0037283B" w:rsidRDefault="0037283B" w:rsidP="0037283B">
      <w:pPr>
        <w:pStyle w:val="Titolo2"/>
        <w:numPr>
          <w:ilvl w:val="1"/>
          <w:numId w:val="12"/>
        </w:numPr>
      </w:pPr>
      <w:r>
        <w:rPr>
          <w:b w:val="0"/>
          <w:bCs w:val="0"/>
          <w:sz w:val="24"/>
          <w:szCs w:val="24"/>
        </w:rPr>
        <w:t xml:space="preserve">indirizzo </w:t>
      </w:r>
      <w:proofErr w:type="gramStart"/>
      <w:r>
        <w:rPr>
          <w:b w:val="0"/>
          <w:bCs w:val="0"/>
          <w:sz w:val="24"/>
          <w:szCs w:val="24"/>
        </w:rPr>
        <w:t>email:_</w:t>
      </w:r>
      <w:proofErr w:type="gramEnd"/>
      <w:r>
        <w:rPr>
          <w:b w:val="0"/>
          <w:bCs w:val="0"/>
          <w:sz w:val="24"/>
          <w:szCs w:val="24"/>
        </w:rPr>
        <w:t xml:space="preserve">____________________________________________________________ </w:t>
      </w:r>
    </w:p>
    <w:p w:rsidR="0037283B" w:rsidRDefault="0037283B" w:rsidP="0037283B">
      <w:pPr>
        <w:pStyle w:val="western"/>
      </w:pP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 xml:space="preserve">con riferimento all’Avviso pubblico indicato in oggetto,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37283B"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 opportunità di lavoro:</w:t>
      </w:r>
    </w:p>
    <w:p w:rsidR="0037283B" w:rsidRDefault="0037283B" w:rsidP="0037283B">
      <w:pPr>
        <w:pStyle w:val="western"/>
      </w:pPr>
    </w:p>
    <w:p w:rsidR="008C7B81" w:rsidRDefault="008C7B81" w:rsidP="0037283B">
      <w:pPr>
        <w:pStyle w:val="western"/>
      </w:pPr>
    </w:p>
    <w:tbl>
      <w:tblPr>
        <w:tblW w:w="10570" w:type="dxa"/>
        <w:tblInd w:w="-72" w:type="dxa"/>
        <w:tblLayout w:type="fixed"/>
        <w:tblCellMar>
          <w:left w:w="0" w:type="dxa"/>
          <w:right w:w="68" w:type="dxa"/>
        </w:tblCellMar>
        <w:tblLook w:val="0000" w:firstRow="0" w:lastRow="0" w:firstColumn="0" w:lastColumn="0" w:noHBand="0" w:noVBand="0"/>
      </w:tblPr>
      <w:tblGrid>
        <w:gridCol w:w="1143"/>
        <w:gridCol w:w="1974"/>
        <w:gridCol w:w="1345"/>
        <w:gridCol w:w="2126"/>
        <w:gridCol w:w="3982"/>
      </w:tblGrid>
      <w:tr w:rsidR="0037283B" w:rsidTr="0037283B">
        <w:tc>
          <w:tcPr>
            <w:tcW w:w="1143"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lastRenderedPageBreak/>
              <w:t>Preferenza</w:t>
            </w:r>
          </w:p>
        </w:tc>
        <w:tc>
          <w:tcPr>
            <w:tcW w:w="9427"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lastRenderedPageBreak/>
              <w:t>Descrizione offerta</w:t>
            </w:r>
          </w:p>
        </w:tc>
      </w:tr>
      <w:tr w:rsidR="0037283B" w:rsidTr="00F80713">
        <w:tc>
          <w:tcPr>
            <w:tcW w:w="1143"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1974"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134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126"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982"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rFonts w:ascii="Verdana" w:hAnsi="Verdana" w:cs="Verdana"/>
                <w:color w:val="000000"/>
                <w:sz w:val="16"/>
                <w:szCs w:val="16"/>
              </w:rPr>
              <w:t>Prima</w:t>
            </w: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p w:rsidR="0037283B" w:rsidRDefault="0037283B" w:rsidP="00FB5789">
            <w:pPr>
              <w:pStyle w:val="western"/>
              <w:spacing w:before="0" w:line="180" w:lineRule="atLeast"/>
              <w:rPr>
                <w:color w:val="000000"/>
              </w:rPr>
            </w:pPr>
            <w:r>
              <w:rPr>
                <w:color w:val="000000"/>
              </w:rPr>
              <w:t xml:space="preserve"> COMUNE DI MACERATA</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p w:rsidR="0037283B" w:rsidRDefault="0037283B" w:rsidP="00FB5789">
            <w:pPr>
              <w:pStyle w:val="western"/>
              <w:spacing w:before="0" w:line="180" w:lineRule="atLeast"/>
              <w:rPr>
                <w:color w:val="000000"/>
              </w:rPr>
            </w:pPr>
            <w:r>
              <w:rPr>
                <w:color w:val="000000"/>
              </w:rPr>
              <w:t xml:space="preserve">        </w:t>
            </w:r>
            <w:r w:rsidR="00F80713">
              <w:rPr>
                <w:color w:val="000000"/>
              </w:rPr>
              <w:t>4</w:t>
            </w:r>
          </w:p>
          <w:p w:rsidR="0037283B" w:rsidRDefault="0037283B" w:rsidP="00FB5789">
            <w:pPr>
              <w:pStyle w:val="western"/>
              <w:spacing w:before="0" w:line="180" w:lineRule="atLeast"/>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r>
              <w:rPr>
                <w:color w:val="000000"/>
              </w:rPr>
              <w:t xml:space="preserve"> TEMPO </w:t>
            </w:r>
            <w:r w:rsidR="00F80713">
              <w:rPr>
                <w:color w:val="000000"/>
              </w:rPr>
              <w:t>IN</w:t>
            </w:r>
            <w:r>
              <w:rPr>
                <w:color w:val="000000"/>
              </w:rPr>
              <w:t>DETERMINATO</w:t>
            </w:r>
          </w:p>
        </w:tc>
        <w:tc>
          <w:tcPr>
            <w:tcW w:w="3982" w:type="dxa"/>
            <w:tcBorders>
              <w:left w:val="single" w:sz="4" w:space="0" w:color="000080"/>
              <w:bottom w:val="single" w:sz="4" w:space="0" w:color="000080"/>
              <w:right w:val="single" w:sz="4" w:space="0" w:color="000080"/>
            </w:tcBorders>
            <w:shd w:val="clear" w:color="auto" w:fill="FFFFFF"/>
            <w:vAlign w:val="bottom"/>
          </w:tcPr>
          <w:p w:rsidR="0037283B" w:rsidRDefault="00F80713" w:rsidP="00FB5789">
            <w:pPr>
              <w:pStyle w:val="western"/>
              <w:spacing w:before="0"/>
            </w:pPr>
            <w:r>
              <w:t>1 falegname</w:t>
            </w:r>
          </w:p>
          <w:p w:rsidR="00F80713" w:rsidRDefault="00F80713" w:rsidP="00FB5789">
            <w:pPr>
              <w:pStyle w:val="western"/>
              <w:spacing w:before="0"/>
            </w:pPr>
            <w:r>
              <w:t>1 conduttore mezzi pesanti</w:t>
            </w:r>
          </w:p>
          <w:p w:rsidR="00F80713" w:rsidRDefault="00F80713" w:rsidP="00FB5789">
            <w:pPr>
              <w:pStyle w:val="western"/>
              <w:spacing w:before="0"/>
            </w:pPr>
            <w:r>
              <w:t xml:space="preserve">1 carpentiere </w:t>
            </w:r>
          </w:p>
          <w:p w:rsidR="00F80713" w:rsidRDefault="00F80713" w:rsidP="00FB5789">
            <w:pPr>
              <w:pStyle w:val="western"/>
              <w:spacing w:before="0"/>
            </w:pPr>
            <w:r>
              <w:t>1 muratore</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color w:val="000000"/>
              </w:rPr>
              <w:t> </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jc w:val="center"/>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tc>
        <w:tc>
          <w:tcPr>
            <w:tcW w:w="3982" w:type="dxa"/>
            <w:tcBorders>
              <w:left w:val="single" w:sz="4" w:space="0" w:color="000080"/>
              <w:bottom w:val="single" w:sz="4" w:space="0" w:color="000080"/>
              <w:right w:val="single" w:sz="4" w:space="0" w:color="000080"/>
            </w:tcBorders>
            <w:shd w:val="clear" w:color="auto" w:fill="FFFFFF"/>
            <w:vAlign w:val="bottom"/>
          </w:tcPr>
          <w:p w:rsidR="0037283B" w:rsidRDefault="0037283B" w:rsidP="00FB5789">
            <w:pPr>
              <w:pStyle w:val="western"/>
              <w:spacing w:before="0" w:line="180" w:lineRule="atLeast"/>
            </w:pP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Default="0037283B" w:rsidP="0037283B">
      <w:pPr>
        <w:pStyle w:val="Titolo5"/>
        <w:numPr>
          <w:ilvl w:val="0"/>
          <w:numId w:val="0"/>
        </w:numPr>
        <w:rPr>
          <w:sz w:val="22"/>
          <w:szCs w:val="22"/>
        </w:rPr>
      </w:pPr>
      <w:r>
        <w:rPr>
          <w:sz w:val="24"/>
          <w:szCs w:val="24"/>
        </w:rPr>
        <w:t>D I C H I A R A</w:t>
      </w:r>
    </w:p>
    <w:p w:rsidR="0037283B" w:rsidRDefault="0037283B" w:rsidP="0037283B">
      <w:pPr>
        <w:pStyle w:val="western"/>
        <w:numPr>
          <w:ilvl w:val="0"/>
          <w:numId w:val="29"/>
        </w:numPr>
        <w:spacing w:after="280"/>
        <w:rPr>
          <w:sz w:val="22"/>
          <w:szCs w:val="22"/>
        </w:rPr>
      </w:pPr>
      <w:r>
        <w:rPr>
          <w:rFonts w:ascii="Times New Roman" w:hAnsi="Times New Roman" w:cs="Times New Roman"/>
          <w:sz w:val="22"/>
          <w:szCs w:val="22"/>
        </w:rPr>
        <w:t>di avere i seguenti requisiti di cittadinanza:</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37283B"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studio____________________ conseguito in data_________________, presso ___________________</w:t>
      </w:r>
      <w:proofErr w:type="gramStart"/>
      <w:r>
        <w:rPr>
          <w:rFonts w:ascii="Times New Roman" w:hAnsi="Times New Roman" w:cs="Times New Roman"/>
          <w:sz w:val="22"/>
          <w:szCs w:val="22"/>
        </w:rPr>
        <w:t>_ ,</w:t>
      </w:r>
      <w:proofErr w:type="gramEnd"/>
      <w:r>
        <w:rPr>
          <w:rFonts w:ascii="Times New Roman" w:hAnsi="Times New Roman" w:cs="Times New Roman"/>
          <w:sz w:val="22"/>
          <w:szCs w:val="22"/>
        </w:rPr>
        <w:t xml:space="preserve"> </w:t>
      </w: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Default="0037283B" w:rsidP="0037283B">
      <w:pPr>
        <w:pStyle w:val="western"/>
        <w:numPr>
          <w:ilvl w:val="0"/>
          <w:numId w:val="21"/>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essere nella seguente situazione occupazionale:</w:t>
      </w:r>
    </w:p>
    <w:p w:rsidR="0037283B" w:rsidRDefault="0037283B" w:rsidP="0037283B">
      <w:pPr>
        <w:pStyle w:val="western"/>
        <w:numPr>
          <w:ilvl w:val="0"/>
          <w:numId w:val="31"/>
        </w:numPr>
        <w:spacing w:before="0" w:line="238" w:lineRule="atLeast"/>
        <w:rPr>
          <w:rFonts w:ascii="Times New Roman" w:hAnsi="Times New Roman" w:cs="Times New Roman"/>
          <w:sz w:val="22"/>
          <w:szCs w:val="22"/>
        </w:rPr>
      </w:pPr>
      <w:r>
        <w:rPr>
          <w:rFonts w:ascii="Times New Roman" w:hAnsi="Times New Roman" w:cs="Times New Roman"/>
          <w:sz w:val="22"/>
          <w:szCs w:val="22"/>
        </w:rPr>
        <w:t>effettivamente privo di lavoro (effettiva assenza di rapporto di lavoro subordinato / parasubordinato, ivi inclusi i lavori autonomi).</w:t>
      </w:r>
    </w:p>
    <w:p w:rsidR="0037283B" w:rsidRDefault="0037283B" w:rsidP="0037283B">
      <w:pPr>
        <w:pStyle w:val="western"/>
        <w:numPr>
          <w:ilvl w:val="0"/>
          <w:numId w:val="31"/>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lavoratore autonomo con partita IVA non movimentata negli ultimi 12 mesi (Circ. Min.n.39/16) </w:t>
      </w:r>
    </w:p>
    <w:p w:rsidR="0037283B" w:rsidRDefault="0037283B" w:rsidP="0037283B">
      <w:pPr>
        <w:pStyle w:val="western"/>
        <w:numPr>
          <w:ilvl w:val="0"/>
          <w:numId w:val="31"/>
        </w:numPr>
        <w:spacing w:before="0" w:line="238" w:lineRule="atLeast"/>
        <w:rPr>
          <w:rFonts w:ascii="Calibri" w:hAnsi="Calibri" w:cs="Calibri"/>
          <w:sz w:val="22"/>
          <w:szCs w:val="22"/>
        </w:rPr>
      </w:pPr>
      <w:r>
        <w:rPr>
          <w:rFonts w:ascii="Times New Roman" w:hAnsi="Times New Roman" w:cs="Times New Roman"/>
          <w:sz w:val="22"/>
          <w:szCs w:val="22"/>
        </w:rPr>
        <w:t>attività lavorativa dipendente in atto con la seguente tipologia di contratto________________________</w:t>
      </w:r>
    </w:p>
    <w:p w:rsidR="0037283B" w:rsidRDefault="0037283B" w:rsidP="0037283B">
      <w:pPr>
        <w:pStyle w:val="western"/>
        <w:numPr>
          <w:ilvl w:val="0"/>
          <w:numId w:val="31"/>
        </w:numPr>
        <w:spacing w:before="0" w:after="280" w:line="238" w:lineRule="atLeast"/>
        <w:rPr>
          <w:rFonts w:ascii="Times New Roman" w:hAnsi="Times New Roman" w:cs="Times New Roman"/>
          <w:sz w:val="22"/>
          <w:szCs w:val="22"/>
        </w:rPr>
      </w:pPr>
      <w:r>
        <w:rPr>
          <w:rFonts w:ascii="Calibri" w:hAnsi="Calibri" w:cs="Calibri"/>
          <w:sz w:val="22"/>
          <w:szCs w:val="22"/>
        </w:rPr>
        <w:t xml:space="preserve">attività lavorativa autonoma in atto con partita IVA movimentata </w:t>
      </w:r>
      <w:r>
        <w:rPr>
          <w:rFonts w:ascii="Times New Roman" w:hAnsi="Times New Roman" w:cs="Times New Roman"/>
          <w:sz w:val="22"/>
          <w:szCs w:val="22"/>
        </w:rPr>
        <w:t xml:space="preserve">negli ultimi 12 mesi (Circ. Min.n.39/16) </w:t>
      </w: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lastRenderedPageBreak/>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37283B" w:rsidRDefault="0037283B" w:rsidP="0037283B">
      <w:pPr>
        <w:pStyle w:val="western"/>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 </w:t>
      </w:r>
    </w:p>
    <w:p w:rsidR="0037283B" w:rsidRDefault="0037283B" w:rsidP="0037283B">
      <w:pPr>
        <w:pStyle w:val="western"/>
        <w:ind w:left="732" w:firstLine="348"/>
        <w:rPr>
          <w:rFonts w:ascii="Times New Roman" w:hAnsi="Times New Roman" w:cs="Times New Roman"/>
          <w:i/>
          <w:iCs/>
          <w:sz w:val="22"/>
          <w:szCs w:val="22"/>
        </w:rPr>
      </w:pPr>
      <w:r>
        <w:rPr>
          <w:rFonts w:ascii="Times New Roman" w:hAnsi="Times New Roman" w:cs="Times New Roman"/>
          <w:i/>
          <w:iCs/>
          <w:sz w:val="22"/>
          <w:szCs w:val="22"/>
        </w:rPr>
        <w:t>(la firma deve essere apposta in presenza dell'operatore del Centro per l'Impiego)</w:t>
      </w:r>
    </w:p>
    <w:p w:rsidR="00F80713" w:rsidRDefault="00F80713" w:rsidP="0037283B">
      <w:pPr>
        <w:pStyle w:val="western"/>
        <w:ind w:left="732" w:firstLine="348"/>
        <w:rPr>
          <w:rFonts w:ascii="Times New Roman" w:hAnsi="Times New Roman" w:cs="Times New Roman"/>
          <w:i/>
          <w:iCs/>
          <w:sz w:val="22"/>
          <w:szCs w:val="22"/>
        </w:rPr>
      </w:pPr>
    </w:p>
    <w:p w:rsidR="00F80713" w:rsidRDefault="00F80713" w:rsidP="0037283B">
      <w:pPr>
        <w:pStyle w:val="western"/>
        <w:ind w:left="732" w:firstLine="348"/>
      </w:pPr>
    </w:p>
    <w:p w:rsidR="0037283B" w:rsidRDefault="0037283B" w:rsidP="0037283B">
      <w:pPr>
        <w:pStyle w:val="western"/>
      </w:pPr>
      <w:r>
        <w:rPr>
          <w:rFonts w:ascii="Times New Roman" w:hAnsi="Times New Roman" w:cs="Times New Roman"/>
          <w:b/>
          <w:bCs/>
          <w:sz w:val="22"/>
          <w:szCs w:val="22"/>
        </w:rPr>
        <w:lastRenderedPageBreak/>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00F80713" w:rsidRPr="00F80713">
        <w:rPr>
          <w:rFonts w:ascii="Times New Roman" w:hAnsi="Times New Roman" w:cs="Times New Roman"/>
          <w:b/>
          <w:sz w:val="22"/>
          <w:szCs w:val="22"/>
        </w:rPr>
        <w:t>17 settembre</w:t>
      </w:r>
      <w:r w:rsidRPr="00F80713">
        <w:rPr>
          <w:rFonts w:ascii="Times New Roman" w:hAnsi="Times New Roman" w:cs="Times New Roman"/>
          <w:b/>
          <w:sz w:val="22"/>
          <w:szCs w:val="22"/>
        </w:rPr>
        <w:t xml:space="preserve"> </w:t>
      </w:r>
      <w:r w:rsidRPr="00F01B7B">
        <w:rPr>
          <w:rFonts w:ascii="Times New Roman" w:hAnsi="Times New Roman" w:cs="Times New Roman"/>
          <w:b/>
          <w:sz w:val="22"/>
          <w:szCs w:val="22"/>
        </w:rPr>
        <w:t>2020</w:t>
      </w:r>
      <w:r>
        <w:rPr>
          <w:rFonts w:ascii="Times New Roman" w:hAnsi="Times New Roman" w:cs="Times New Roman"/>
          <w:sz w:val="22"/>
          <w:szCs w:val="22"/>
        </w:rPr>
        <w:t xml:space="preserve"> per le sotto elencate offerte di lavoro:</w:t>
      </w: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r>
              <w:t>COMUNE DI MACERATA</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37283B" w:rsidP="00F80713">
            <w:pPr>
              <w:pStyle w:val="western"/>
              <w:snapToGrid w:val="0"/>
              <w:spacing w:before="0"/>
            </w:pP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E7" w:rsidRDefault="007978E7" w:rsidP="00B627F2">
      <w:pPr>
        <w:spacing w:after="0" w:line="240" w:lineRule="auto"/>
      </w:pPr>
      <w:r>
        <w:separator/>
      </w:r>
    </w:p>
  </w:endnote>
  <w:endnote w:type="continuationSeparator" w:id="0">
    <w:p w:rsidR="007978E7" w:rsidRDefault="007978E7"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r w:rsidRPr="00246154">
            <w:rPr>
              <w:rFonts w:ascii="Arial" w:hAnsi="Arial" w:cs="Arial"/>
              <w:sz w:val="14"/>
              <w:szCs w:val="14"/>
            </w:rPr>
            <w:t>impiego,orientamento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E7" w:rsidRDefault="007978E7" w:rsidP="00B627F2">
      <w:pPr>
        <w:spacing w:after="0" w:line="240" w:lineRule="auto"/>
      </w:pPr>
      <w:r>
        <w:separator/>
      </w:r>
    </w:p>
  </w:footnote>
  <w:footnote w:type="continuationSeparator" w:id="0">
    <w:p w:rsidR="007978E7" w:rsidRDefault="007978E7"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833"/>
    <w:rsid w:val="00094782"/>
    <w:rsid w:val="000F1743"/>
    <w:rsid w:val="0014797C"/>
    <w:rsid w:val="001A4E45"/>
    <w:rsid w:val="00200F75"/>
    <w:rsid w:val="00202E51"/>
    <w:rsid w:val="002273E6"/>
    <w:rsid w:val="00230F97"/>
    <w:rsid w:val="00231090"/>
    <w:rsid w:val="00246154"/>
    <w:rsid w:val="00284719"/>
    <w:rsid w:val="002907BD"/>
    <w:rsid w:val="002D3ECE"/>
    <w:rsid w:val="0032692D"/>
    <w:rsid w:val="00330D37"/>
    <w:rsid w:val="00344E43"/>
    <w:rsid w:val="0036752D"/>
    <w:rsid w:val="0037187C"/>
    <w:rsid w:val="0037283B"/>
    <w:rsid w:val="003807BA"/>
    <w:rsid w:val="003C64C6"/>
    <w:rsid w:val="003D79E3"/>
    <w:rsid w:val="004047AD"/>
    <w:rsid w:val="00460F90"/>
    <w:rsid w:val="00463BE7"/>
    <w:rsid w:val="004650B9"/>
    <w:rsid w:val="00491D6B"/>
    <w:rsid w:val="004948BF"/>
    <w:rsid w:val="004B28AC"/>
    <w:rsid w:val="004F2B90"/>
    <w:rsid w:val="004F7D28"/>
    <w:rsid w:val="0050166A"/>
    <w:rsid w:val="0052286E"/>
    <w:rsid w:val="005343E1"/>
    <w:rsid w:val="00566E8B"/>
    <w:rsid w:val="005E4AAF"/>
    <w:rsid w:val="005E5328"/>
    <w:rsid w:val="005E7CDE"/>
    <w:rsid w:val="00606F67"/>
    <w:rsid w:val="00624E4B"/>
    <w:rsid w:val="00670085"/>
    <w:rsid w:val="006B347E"/>
    <w:rsid w:val="006C38BB"/>
    <w:rsid w:val="00717E39"/>
    <w:rsid w:val="00756F98"/>
    <w:rsid w:val="00764176"/>
    <w:rsid w:val="007801C9"/>
    <w:rsid w:val="00792E73"/>
    <w:rsid w:val="007978E7"/>
    <w:rsid w:val="007E67EE"/>
    <w:rsid w:val="00815AEE"/>
    <w:rsid w:val="00887042"/>
    <w:rsid w:val="008A0240"/>
    <w:rsid w:val="008C7B81"/>
    <w:rsid w:val="00951994"/>
    <w:rsid w:val="00973796"/>
    <w:rsid w:val="00976868"/>
    <w:rsid w:val="00980C5E"/>
    <w:rsid w:val="00A12E18"/>
    <w:rsid w:val="00A36D8F"/>
    <w:rsid w:val="00A50FAA"/>
    <w:rsid w:val="00A62E35"/>
    <w:rsid w:val="00A64204"/>
    <w:rsid w:val="00A83B14"/>
    <w:rsid w:val="00AA3F3F"/>
    <w:rsid w:val="00AB7D26"/>
    <w:rsid w:val="00B03D45"/>
    <w:rsid w:val="00B627F2"/>
    <w:rsid w:val="00B70448"/>
    <w:rsid w:val="00B720B1"/>
    <w:rsid w:val="00B93643"/>
    <w:rsid w:val="00B947B5"/>
    <w:rsid w:val="00BB0086"/>
    <w:rsid w:val="00BB1AFC"/>
    <w:rsid w:val="00BC7BB9"/>
    <w:rsid w:val="00BF7BB1"/>
    <w:rsid w:val="00C04347"/>
    <w:rsid w:val="00C136F1"/>
    <w:rsid w:val="00C50781"/>
    <w:rsid w:val="00C84DB3"/>
    <w:rsid w:val="00C942A7"/>
    <w:rsid w:val="00CA275E"/>
    <w:rsid w:val="00CD633A"/>
    <w:rsid w:val="00CF03A8"/>
    <w:rsid w:val="00D7174E"/>
    <w:rsid w:val="00D74234"/>
    <w:rsid w:val="00DB6437"/>
    <w:rsid w:val="00DC5C90"/>
    <w:rsid w:val="00E006F4"/>
    <w:rsid w:val="00E51700"/>
    <w:rsid w:val="00E5798D"/>
    <w:rsid w:val="00EB6DEB"/>
    <w:rsid w:val="00F01B7B"/>
    <w:rsid w:val="00F561FE"/>
    <w:rsid w:val="00F80713"/>
    <w:rsid w:val="00FA0B50"/>
    <w:rsid w:val="00FB6317"/>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Emanuela Mandozzi</cp:lastModifiedBy>
  <cp:revision>2</cp:revision>
  <cp:lastPrinted>2020-01-14T08:39:00Z</cp:lastPrinted>
  <dcterms:created xsi:type="dcterms:W3CDTF">2020-09-10T10:24:00Z</dcterms:created>
  <dcterms:modified xsi:type="dcterms:W3CDTF">2020-09-10T10:24:00Z</dcterms:modified>
</cp:coreProperties>
</file>